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2931"/>
        <w:gridCol w:w="1835"/>
        <w:gridCol w:w="1560"/>
        <w:gridCol w:w="1927"/>
        <w:gridCol w:w="1279"/>
      </w:tblGrid>
      <w:tr w:rsidR="00491A66" w:rsidRPr="007324BD" w:rsidTr="009C58C1">
        <w:trPr>
          <w:cantSplit/>
          <w:trHeight w:val="504"/>
          <w:tblHeader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834194" w:rsidP="00326F1B">
            <w:pPr>
              <w:pStyle w:val="Heading1"/>
              <w:rPr>
                <w:szCs w:val="20"/>
              </w:rPr>
            </w:pPr>
            <w:r>
              <w:t xml:space="preserve">Submission of Expression of interest </w:t>
            </w:r>
            <w:r w:rsidR="00420151">
              <w:t xml:space="preserve"> (EOI)</w:t>
            </w:r>
          </w:p>
        </w:tc>
      </w:tr>
      <w:tr w:rsidR="00C81188" w:rsidRPr="007324BD" w:rsidTr="009C58C1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</w:t>
            </w:r>
            <w:r w:rsidR="00DF31A2">
              <w:t>/ Company</w:t>
            </w:r>
            <w:r w:rsidRPr="007324BD">
              <w:t xml:space="preserve"> Information</w:t>
            </w:r>
          </w:p>
        </w:tc>
      </w:tr>
      <w:tr w:rsidR="0024648C" w:rsidRPr="007324BD" w:rsidTr="009C58C1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DF31A2">
              <w:t>/ Company Name</w:t>
            </w:r>
            <w:r w:rsidR="001D2340">
              <w:t>:</w:t>
            </w:r>
          </w:p>
        </w:tc>
      </w:tr>
      <w:tr w:rsidR="00DF31A2" w:rsidRPr="007324BD" w:rsidTr="009C58C1">
        <w:trPr>
          <w:cantSplit/>
          <w:trHeight w:val="259"/>
          <w:jc w:val="center"/>
        </w:trPr>
        <w:tc>
          <w:tcPr>
            <w:tcW w:w="6205" w:type="dxa"/>
            <w:gridSpan w:val="3"/>
            <w:shd w:val="clear" w:color="auto" w:fill="auto"/>
            <w:vAlign w:val="center"/>
          </w:tcPr>
          <w:p w:rsidR="00DF31A2" w:rsidRPr="007324BD" w:rsidRDefault="00DF31A2" w:rsidP="00326F1B">
            <w:r w:rsidRPr="007324BD">
              <w:t xml:space="preserve">Date of </w:t>
            </w:r>
            <w:r>
              <w:t>registration of company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DF31A2" w:rsidRPr="007324BD" w:rsidRDefault="00DF31A2" w:rsidP="00326F1B">
            <w:r w:rsidRPr="007324BD">
              <w:t>Phone</w:t>
            </w:r>
            <w:r>
              <w:t>:</w:t>
            </w:r>
          </w:p>
        </w:tc>
      </w:tr>
      <w:tr w:rsidR="00C81188" w:rsidRPr="007324BD" w:rsidTr="009C58C1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DF31A2" w:rsidRPr="007324BD" w:rsidTr="009C58C1">
        <w:trPr>
          <w:cantSplit/>
          <w:trHeight w:val="259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DF31A2" w:rsidRPr="007324BD" w:rsidRDefault="00DF31A2" w:rsidP="00326F1B">
            <w:r w:rsidRPr="007324BD">
              <w:t>City</w:t>
            </w:r>
            <w:r>
              <w:t>:</w:t>
            </w:r>
          </w:p>
        </w:tc>
        <w:tc>
          <w:tcPr>
            <w:tcW w:w="6475" w:type="dxa"/>
            <w:gridSpan w:val="4"/>
            <w:shd w:val="clear" w:color="auto" w:fill="auto"/>
            <w:vAlign w:val="center"/>
          </w:tcPr>
          <w:p w:rsidR="00DF31A2" w:rsidRPr="007324BD" w:rsidRDefault="00DF31A2" w:rsidP="00326F1B">
            <w:r>
              <w:t>Email:</w:t>
            </w:r>
          </w:p>
        </w:tc>
      </w:tr>
      <w:tr w:rsidR="009622B2" w:rsidRPr="007324BD" w:rsidTr="009C58C1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9622B2" w:rsidRPr="007324BD" w:rsidRDefault="00DF31A2" w:rsidP="00574303">
            <w:pPr>
              <w:pStyle w:val="Heading2"/>
            </w:pPr>
            <w:r>
              <w:t xml:space="preserve">ENGINEERS </w:t>
            </w:r>
            <w:r w:rsidR="009622B2" w:rsidRPr="007324BD">
              <w:t>Information</w:t>
            </w:r>
          </w:p>
        </w:tc>
      </w:tr>
      <w:tr w:rsidR="0056338C" w:rsidRPr="007324BD" w:rsidTr="009C58C1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56338C" w:rsidRPr="007324BD" w:rsidRDefault="00DF31A2" w:rsidP="00326F1B">
            <w:r>
              <w:t>Full Name</w:t>
            </w:r>
            <w:r w:rsidR="001D2340">
              <w:t>:</w:t>
            </w:r>
          </w:p>
        </w:tc>
      </w:tr>
      <w:tr w:rsidR="00DF31A2" w:rsidRPr="007324BD" w:rsidTr="009C58C1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DF31A2" w:rsidRPr="007324BD" w:rsidRDefault="00DF31A2" w:rsidP="00326F1B">
            <w:r>
              <w:t>NEA Membership Number:</w:t>
            </w:r>
          </w:p>
        </w:tc>
      </w:tr>
      <w:tr w:rsidR="00DF31A2" w:rsidRPr="007324BD" w:rsidTr="009C58C1">
        <w:trPr>
          <w:cantSplit/>
          <w:trHeight w:val="231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DF31A2" w:rsidRPr="007324BD" w:rsidRDefault="00DF31A2" w:rsidP="00326F1B">
            <w:r w:rsidRPr="007324BD">
              <w:t>Phone</w:t>
            </w:r>
            <w:r>
              <w:t>:</w:t>
            </w:r>
          </w:p>
        </w:tc>
        <w:tc>
          <w:tcPr>
            <w:tcW w:w="6475" w:type="dxa"/>
            <w:gridSpan w:val="4"/>
            <w:shd w:val="clear" w:color="auto" w:fill="auto"/>
            <w:vAlign w:val="center"/>
          </w:tcPr>
          <w:p w:rsidR="00DF31A2" w:rsidRPr="007324BD" w:rsidRDefault="00DF31A2" w:rsidP="00326F1B">
            <w:r w:rsidRPr="007324BD">
              <w:t>E-mail</w:t>
            </w:r>
            <w:r>
              <w:t>:</w:t>
            </w:r>
          </w:p>
          <w:p w:rsidR="00DF31A2" w:rsidRPr="007324BD" w:rsidRDefault="00DF31A2" w:rsidP="00326F1B"/>
        </w:tc>
      </w:tr>
      <w:tr w:rsidR="00DF31A2" w:rsidRPr="007324BD" w:rsidTr="009C58C1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DF31A2" w:rsidRPr="007324BD" w:rsidRDefault="00DF31A2" w:rsidP="00326F1B">
            <w:r>
              <w:t>Address:</w:t>
            </w:r>
          </w:p>
        </w:tc>
      </w:tr>
      <w:tr w:rsidR="00DF31A2" w:rsidRPr="007324BD" w:rsidTr="009C58C1">
        <w:trPr>
          <w:cantSplit/>
          <w:trHeight w:val="259"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F31A2" w:rsidRPr="007324BD" w:rsidRDefault="00DF31A2" w:rsidP="00326F1B">
            <w:r w:rsidRPr="007324BD">
              <w:t>Position</w:t>
            </w:r>
            <w:r>
              <w:t>/ Engineers Share percentage in the company:</w:t>
            </w:r>
          </w:p>
        </w:tc>
      </w:tr>
      <w:tr w:rsidR="000077BD" w:rsidRPr="007324BD" w:rsidTr="009C58C1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0077BD" w:rsidRPr="007324BD" w:rsidRDefault="00DF31A2" w:rsidP="00574303">
            <w:pPr>
              <w:pStyle w:val="Heading2"/>
            </w:pPr>
            <w:r>
              <w:t>company details</w:t>
            </w:r>
          </w:p>
        </w:tc>
      </w:tr>
      <w:tr w:rsidR="00F04B9B" w:rsidRPr="007324BD" w:rsidTr="009C58C1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F04B9B" w:rsidRDefault="00DF31A2" w:rsidP="00326F1B">
            <w:r>
              <w:t>Objective of company (Not more than 300 words):</w:t>
            </w:r>
          </w:p>
          <w:p w:rsidR="00DF31A2" w:rsidRDefault="00DF31A2" w:rsidP="00326F1B"/>
          <w:p w:rsidR="00DF31A2" w:rsidRPr="007324BD" w:rsidRDefault="00DF31A2" w:rsidP="00326F1B"/>
        </w:tc>
      </w:tr>
      <w:tr w:rsidR="00DF31A2" w:rsidRPr="007324BD" w:rsidTr="009C58C1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DF31A2" w:rsidRDefault="00DF31A2" w:rsidP="00326F1B">
            <w:r>
              <w:t>Market/ Customer:</w:t>
            </w:r>
          </w:p>
          <w:p w:rsidR="00DF31A2" w:rsidRDefault="00DF31A2" w:rsidP="00326F1B"/>
          <w:p w:rsidR="00DF31A2" w:rsidRDefault="00DF31A2" w:rsidP="00326F1B"/>
          <w:p w:rsidR="00DF31A2" w:rsidRDefault="00DF31A2" w:rsidP="00326F1B"/>
          <w:p w:rsidR="00DF31A2" w:rsidRPr="007324BD" w:rsidRDefault="00DF31A2" w:rsidP="00326F1B"/>
        </w:tc>
      </w:tr>
      <w:tr w:rsidR="00DF31A2" w:rsidRPr="007324BD" w:rsidTr="009C58C1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DF31A2" w:rsidRDefault="00DF31A2" w:rsidP="00326F1B">
            <w:r>
              <w:t>Revenue Model (Please specify):</w:t>
            </w:r>
          </w:p>
          <w:p w:rsidR="00DF31A2" w:rsidRDefault="00DF31A2" w:rsidP="00326F1B"/>
          <w:p w:rsidR="00DF31A2" w:rsidRPr="007324BD" w:rsidRDefault="00DF31A2" w:rsidP="00326F1B"/>
        </w:tc>
      </w:tr>
      <w:tr w:rsidR="002C0936" w:rsidRPr="007324BD" w:rsidTr="009C58C1">
        <w:trPr>
          <w:cantSplit/>
          <w:trHeight w:val="259"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Default="00DF31A2" w:rsidP="00326F1B">
            <w:r>
              <w:t>List your company product/service:</w:t>
            </w:r>
          </w:p>
          <w:p w:rsidR="00DF31A2" w:rsidRDefault="00DF31A2" w:rsidP="00326F1B"/>
          <w:p w:rsidR="00DF31A2" w:rsidRPr="007324BD" w:rsidRDefault="00DF31A2" w:rsidP="00326F1B"/>
        </w:tc>
      </w:tr>
      <w:tr w:rsidR="00DF31A2" w:rsidRPr="007324BD" w:rsidTr="009C58C1">
        <w:trPr>
          <w:cantSplit/>
          <w:trHeight w:val="259"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F31A2" w:rsidRDefault="00DF31A2" w:rsidP="00326F1B">
            <w:r>
              <w:t>Innovation level/ Technology transfer:</w:t>
            </w:r>
          </w:p>
          <w:p w:rsidR="00DF31A2" w:rsidRDefault="00DF31A2" w:rsidP="00326F1B"/>
          <w:p w:rsidR="00DF31A2" w:rsidRDefault="00DF31A2" w:rsidP="00326F1B"/>
        </w:tc>
      </w:tr>
      <w:tr w:rsidR="00D461ED" w:rsidRPr="007324BD" w:rsidTr="009C58C1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D461ED" w:rsidRPr="00BC0F25" w:rsidRDefault="0035315D" w:rsidP="00BC0F25">
            <w:pPr>
              <w:pStyle w:val="Heading2"/>
            </w:pPr>
            <w:r w:rsidRPr="0035315D">
              <w:t>Legal Structure</w:t>
            </w:r>
          </w:p>
        </w:tc>
      </w:tr>
      <w:tr w:rsidR="0035315D" w:rsidRPr="007324BD" w:rsidTr="009C58C1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</w:tcPr>
          <w:p w:rsidR="0035315D" w:rsidRPr="00601AFD" w:rsidRDefault="0035315D" w:rsidP="0035315D">
            <w:r w:rsidRPr="00601AFD">
              <w:t>Registration Status</w:t>
            </w:r>
          </w:p>
        </w:tc>
      </w:tr>
      <w:tr w:rsidR="0035315D" w:rsidRPr="007324BD" w:rsidTr="009C58C1">
        <w:trPr>
          <w:cantSplit/>
          <w:trHeight w:val="393"/>
          <w:jc w:val="center"/>
        </w:trPr>
        <w:tc>
          <w:tcPr>
            <w:tcW w:w="287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5315D" w:rsidRPr="00601AFD" w:rsidRDefault="0035315D" w:rsidP="0035315D">
            <w:r w:rsidRPr="00601AFD">
              <w:t>(Mark one):</w:t>
            </w:r>
          </w:p>
        </w:tc>
        <w:tc>
          <w:tcPr>
            <w:tcW w:w="180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5315D" w:rsidRPr="00601AFD" w:rsidRDefault="0035315D" w:rsidP="0035315D">
            <w:r w:rsidRPr="00601AFD">
              <w:t>Pvt. Ltd:</w:t>
            </w:r>
          </w:p>
        </w:tc>
        <w:tc>
          <w:tcPr>
            <w:tcW w:w="153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5315D" w:rsidRPr="00601AFD" w:rsidRDefault="0035315D" w:rsidP="0035315D">
            <w:r>
              <w:t>SME</w:t>
            </w:r>
          </w:p>
        </w:tc>
        <w:tc>
          <w:tcPr>
            <w:tcW w:w="189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5315D" w:rsidRPr="00601AFD" w:rsidRDefault="0035315D" w:rsidP="0035315D">
            <w:r w:rsidRPr="0035315D">
              <w:t>Sole Proprietorship:</w:t>
            </w:r>
          </w:p>
        </w:tc>
        <w:tc>
          <w:tcPr>
            <w:tcW w:w="125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5315D" w:rsidRPr="00601AFD" w:rsidRDefault="0035315D" w:rsidP="0035315D">
            <w:r>
              <w:t>Partnership</w:t>
            </w:r>
          </w:p>
        </w:tc>
      </w:tr>
      <w:tr w:rsidR="0035315D" w:rsidRPr="007324BD" w:rsidTr="009C58C1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auto"/>
          </w:tcPr>
          <w:p w:rsidR="0035315D" w:rsidRPr="00601AFD" w:rsidRDefault="0035315D" w:rsidP="0035315D">
            <w:r w:rsidRPr="00601AFD">
              <w:t>Where Registered:</w:t>
            </w:r>
          </w:p>
        </w:tc>
      </w:tr>
      <w:tr w:rsidR="0035315D" w:rsidRPr="007324BD" w:rsidTr="009C58C1">
        <w:trPr>
          <w:cantSplit/>
          <w:trHeight w:val="259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35315D" w:rsidRPr="007324BD" w:rsidRDefault="0035315D" w:rsidP="00326F1B">
            <w:r w:rsidRPr="0035315D">
              <w:t>Registration Details:</w:t>
            </w:r>
          </w:p>
        </w:tc>
        <w:tc>
          <w:tcPr>
            <w:tcW w:w="6475" w:type="dxa"/>
            <w:gridSpan w:val="4"/>
            <w:shd w:val="clear" w:color="auto" w:fill="auto"/>
            <w:vAlign w:val="center"/>
          </w:tcPr>
          <w:p w:rsidR="0035315D" w:rsidRPr="007324BD" w:rsidRDefault="0035315D" w:rsidP="00326F1B">
            <w:r w:rsidRPr="0035315D">
              <w:t>Year:              Registrati</w:t>
            </w:r>
            <w:r w:rsidR="009C58C1">
              <w:t xml:space="preserve">on No:                     </w:t>
            </w:r>
            <w:r w:rsidRPr="0035315D">
              <w:t xml:space="preserve"> PAN/VAT No:</w:t>
            </w:r>
          </w:p>
        </w:tc>
      </w:tr>
      <w:tr w:rsidR="00415F5F" w:rsidRPr="007324BD" w:rsidTr="009C58C1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415F5F" w:rsidRPr="007324BD" w:rsidRDefault="0035315D" w:rsidP="00574303">
            <w:pPr>
              <w:pStyle w:val="Heading2"/>
            </w:pPr>
            <w:r w:rsidRPr="0035315D">
              <w:t>NEABC Shared Office Space Use</w:t>
            </w:r>
          </w:p>
        </w:tc>
      </w:tr>
      <w:tr w:rsidR="0035315D" w:rsidRPr="007324BD" w:rsidTr="009C58C1">
        <w:trPr>
          <w:cantSplit/>
          <w:trHeight w:val="259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35315D" w:rsidRPr="007324BD" w:rsidRDefault="0035315D" w:rsidP="00326F1B">
            <w:r w:rsidRPr="0035315D">
              <w:t>What is your company’s target date for tenancy?</w:t>
            </w:r>
          </w:p>
        </w:tc>
        <w:tc>
          <w:tcPr>
            <w:tcW w:w="6475" w:type="dxa"/>
            <w:gridSpan w:val="4"/>
            <w:shd w:val="clear" w:color="auto" w:fill="auto"/>
            <w:vAlign w:val="center"/>
          </w:tcPr>
          <w:p w:rsidR="0035315D" w:rsidRPr="007324BD" w:rsidRDefault="0035315D" w:rsidP="00326F1B"/>
        </w:tc>
      </w:tr>
      <w:tr w:rsidR="0035315D" w:rsidRPr="007324BD" w:rsidTr="009C58C1">
        <w:trPr>
          <w:cantSplit/>
          <w:trHeight w:val="259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35315D" w:rsidRPr="007324BD" w:rsidRDefault="0035315D" w:rsidP="00326F1B">
            <w:r w:rsidRPr="0035315D">
              <w:t>How many people will work at NEABC space?</w:t>
            </w:r>
          </w:p>
        </w:tc>
        <w:tc>
          <w:tcPr>
            <w:tcW w:w="6475" w:type="dxa"/>
            <w:gridSpan w:val="4"/>
            <w:shd w:val="clear" w:color="auto" w:fill="auto"/>
            <w:vAlign w:val="center"/>
          </w:tcPr>
          <w:p w:rsidR="0035315D" w:rsidRPr="007324BD" w:rsidRDefault="0035315D" w:rsidP="00326F1B">
            <w:bookmarkStart w:id="0" w:name="_GoBack"/>
            <w:bookmarkEnd w:id="0"/>
          </w:p>
        </w:tc>
      </w:tr>
      <w:tr w:rsidR="0035315D" w:rsidRPr="007324BD" w:rsidTr="009C58C1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35315D" w:rsidRDefault="0035315D" w:rsidP="00326F1B">
            <w:r w:rsidRPr="0035315D">
              <w:t>Why is your company applying for participating at the NEA Business Center?</w:t>
            </w:r>
          </w:p>
          <w:p w:rsidR="0035315D" w:rsidRDefault="0035315D" w:rsidP="00326F1B"/>
          <w:p w:rsidR="0035315D" w:rsidRDefault="0035315D" w:rsidP="00326F1B"/>
          <w:p w:rsidR="00834194" w:rsidRDefault="00834194" w:rsidP="00326F1B"/>
          <w:p w:rsidR="00834194" w:rsidRDefault="00834194" w:rsidP="00326F1B"/>
          <w:p w:rsidR="00834194" w:rsidRDefault="00834194" w:rsidP="00326F1B"/>
          <w:p w:rsidR="00834194" w:rsidRPr="007324BD" w:rsidRDefault="00834194" w:rsidP="00326F1B"/>
        </w:tc>
      </w:tr>
      <w:tr w:rsidR="00F242E0" w:rsidRPr="007324BD" w:rsidTr="009C58C1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F242E0" w:rsidRPr="00BC0F25" w:rsidRDefault="0035315D" w:rsidP="00BC0F25">
            <w:pPr>
              <w:pStyle w:val="Heading2"/>
            </w:pPr>
            <w:r w:rsidRPr="0035315D">
              <w:lastRenderedPageBreak/>
              <w:t>Milestones</w:t>
            </w:r>
          </w:p>
        </w:tc>
      </w:tr>
      <w:tr w:rsidR="0035315D" w:rsidRPr="007324BD" w:rsidTr="009C58C1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35315D" w:rsidRPr="007324BD" w:rsidRDefault="0035315D" w:rsidP="00326F1B">
            <w:r w:rsidRPr="0035315D">
              <w:t>List the top three milestones which your company must achieve in the three year of operation:</w:t>
            </w:r>
          </w:p>
          <w:p w:rsidR="0035315D" w:rsidRDefault="0035315D" w:rsidP="00326F1B">
            <w:r>
              <w:t>1)</w:t>
            </w:r>
          </w:p>
          <w:p w:rsidR="0035315D" w:rsidRDefault="0035315D" w:rsidP="00326F1B">
            <w:r>
              <w:t>2)</w:t>
            </w:r>
          </w:p>
          <w:p w:rsidR="0035315D" w:rsidRDefault="0035315D" w:rsidP="00326F1B">
            <w:r>
              <w:t>3)</w:t>
            </w:r>
          </w:p>
          <w:p w:rsidR="0035315D" w:rsidRPr="007324BD" w:rsidRDefault="0035315D" w:rsidP="00326F1B"/>
        </w:tc>
      </w:tr>
      <w:tr w:rsidR="005314CE" w:rsidRPr="007324BD" w:rsidTr="009C58C1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35315D" w:rsidRDefault="0035315D" w:rsidP="005314CE">
            <w:pPr>
              <w:pStyle w:val="Heading2"/>
            </w:pPr>
          </w:p>
          <w:p w:rsidR="0035315D" w:rsidRDefault="0035315D" w:rsidP="005314CE">
            <w:pPr>
              <w:pStyle w:val="Heading2"/>
            </w:pPr>
          </w:p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9C58C1">
        <w:trPr>
          <w:cantSplit/>
          <w:trHeight w:val="576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 for</w:t>
            </w:r>
            <w:r w:rsidR="0035315D">
              <w:t>m as to my credit and office</w:t>
            </w:r>
            <w:r w:rsidR="000077BD" w:rsidRPr="007324BD">
              <w:t>. I have received a copy of this application</w:t>
            </w:r>
            <w:r w:rsidR="00E33A75" w:rsidRPr="007324BD">
              <w:t>.</w:t>
            </w:r>
          </w:p>
        </w:tc>
      </w:tr>
      <w:tr w:rsidR="005D4280" w:rsidRPr="007324BD" w:rsidTr="009C58C1">
        <w:trPr>
          <w:cantSplit/>
          <w:trHeight w:val="259"/>
          <w:jc w:val="center"/>
        </w:trPr>
        <w:tc>
          <w:tcPr>
            <w:tcW w:w="6205" w:type="dxa"/>
            <w:gridSpan w:val="3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35315D" w:rsidRPr="007324BD" w:rsidTr="009C58C1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35315D" w:rsidRDefault="0035315D" w:rsidP="00326F1B">
            <w:pPr>
              <w:rPr>
                <w:rStyle w:val="ItalicsChar"/>
              </w:rPr>
            </w:pPr>
            <w:r>
              <w:t>Stamp of your company</w:t>
            </w:r>
            <w:r>
              <w:rPr>
                <w:rStyle w:val="ItalicsChar"/>
              </w:rPr>
              <w:t>:</w:t>
            </w:r>
          </w:p>
          <w:p w:rsidR="0035315D" w:rsidRDefault="0035315D" w:rsidP="00326F1B">
            <w:pPr>
              <w:rPr>
                <w:rStyle w:val="ItalicsChar"/>
              </w:rPr>
            </w:pPr>
          </w:p>
          <w:p w:rsidR="0035315D" w:rsidRDefault="0035315D" w:rsidP="00326F1B">
            <w:pPr>
              <w:rPr>
                <w:rStyle w:val="ItalicsChar"/>
              </w:rPr>
            </w:pPr>
          </w:p>
          <w:p w:rsidR="0035315D" w:rsidRPr="007324BD" w:rsidRDefault="0035315D" w:rsidP="00326F1B"/>
          <w:p w:rsidR="0035315D" w:rsidRPr="007324BD" w:rsidRDefault="0035315D" w:rsidP="00326F1B"/>
        </w:tc>
      </w:tr>
    </w:tbl>
    <w:p w:rsidR="00415F5F" w:rsidRPr="007324BD" w:rsidRDefault="00415F5F" w:rsidP="009C7D71"/>
    <w:sectPr w:rsidR="00415F5F" w:rsidRPr="007324BD" w:rsidSect="00400969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F39" w:rsidRDefault="00EC0F39">
      <w:r>
        <w:separator/>
      </w:r>
    </w:p>
  </w:endnote>
  <w:endnote w:type="continuationSeparator" w:id="1">
    <w:p w:rsidR="00EC0F39" w:rsidRDefault="00EC0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F39" w:rsidRDefault="00EC0F39">
      <w:r>
        <w:separator/>
      </w:r>
    </w:p>
  </w:footnote>
  <w:footnote w:type="continuationSeparator" w:id="1">
    <w:p w:rsidR="00EC0F39" w:rsidRDefault="00EC0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94" w:rsidRDefault="00834194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2600325</wp:posOffset>
          </wp:positionH>
          <wp:positionV relativeFrom="paragraph">
            <wp:posOffset>-352425</wp:posOffset>
          </wp:positionV>
          <wp:extent cx="676275" cy="676275"/>
          <wp:effectExtent l="19050" t="0" r="9525" b="0"/>
          <wp:wrapThrough wrapText="bothSides">
            <wp:wrapPolygon edited="0">
              <wp:start x="-608" y="0"/>
              <wp:lineTo x="-608" y="21296"/>
              <wp:lineTo x="21904" y="21296"/>
              <wp:lineTo x="21904" y="0"/>
              <wp:lineTo x="-608" y="0"/>
            </wp:wrapPolygon>
          </wp:wrapThrough>
          <wp:docPr id="2" name="Picture 2" descr="https://fbcdn-profile-a.akamaihd.net/hprofile-ak-xpt1/v/t1.0-1/p160x160/11265498_845626665499055_2510082108418868148_n.jpg?oh=1c1ae97142b8fca58d66fe824a4d1db4&amp;oe=5601A9C4&amp;__gda__=1443381177_c50c9da0d7ec7a9044830f459f808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bcdn-profile-a.akamaihd.net/hprofile-ak-xpt1/v/t1.0-1/p160x160/11265498_845626665499055_2510082108418868148_n.jpg?oh=1c1ae97142b8fca58d66fe824a4d1db4&amp;oe=5601A9C4&amp;__gda__=1443381177_c50c9da0d7ec7a9044830f459f8088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4194" w:rsidRDefault="00834194">
    <w:pPr>
      <w:pStyle w:val="Header"/>
    </w:pPr>
  </w:p>
  <w:p w:rsidR="00834194" w:rsidRDefault="00834194">
    <w:pPr>
      <w:pStyle w:val="Header"/>
    </w:pPr>
  </w:p>
  <w:p w:rsidR="00834194" w:rsidRDefault="00834194" w:rsidP="00834194">
    <w:pPr>
      <w:pStyle w:val="Default"/>
      <w:jc w:val="center"/>
      <w:rPr>
        <w:rFonts w:ascii="Cambria" w:hAnsi="Cambria" w:cs="Cambria"/>
        <w:b/>
        <w:bCs/>
        <w:color w:val="auto"/>
      </w:rPr>
    </w:pPr>
    <w:r w:rsidRPr="00834194">
      <w:rPr>
        <w:rFonts w:ascii="Cambria" w:hAnsi="Cambria" w:cs="Cambria"/>
        <w:b/>
        <w:bCs/>
        <w:color w:val="auto"/>
      </w:rPr>
      <w:t>Nepal Engineers Associa</w:t>
    </w:r>
    <w:r>
      <w:rPr>
        <w:rFonts w:ascii="Cambria" w:hAnsi="Cambria" w:cs="Cambria"/>
        <w:b/>
        <w:bCs/>
        <w:color w:val="auto"/>
      </w:rPr>
      <w:t>tion Business Incubation Center</w:t>
    </w:r>
  </w:p>
  <w:p w:rsidR="00834194" w:rsidRPr="00834194" w:rsidRDefault="00834194" w:rsidP="00834194">
    <w:pPr>
      <w:pStyle w:val="Default"/>
      <w:jc w:val="center"/>
      <w:rPr>
        <w:rFonts w:ascii="Cambria" w:hAnsi="Cambria" w:cs="Cambria"/>
        <w:b/>
        <w:bCs/>
        <w:color w:val="auto"/>
      </w:rPr>
    </w:pPr>
    <w:r w:rsidRPr="00834194">
      <w:rPr>
        <w:rFonts w:ascii="Cambria" w:hAnsi="Cambria" w:cs="Cambria"/>
        <w:b/>
        <w:bCs/>
        <w:color w:val="auto"/>
      </w:rPr>
      <w:t>- NEABIC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1A2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2C0F07"/>
    <w:rsid w:val="00326F1B"/>
    <w:rsid w:val="0035315D"/>
    <w:rsid w:val="00384215"/>
    <w:rsid w:val="003C4E60"/>
    <w:rsid w:val="003D4D7E"/>
    <w:rsid w:val="00400969"/>
    <w:rsid w:val="004035E6"/>
    <w:rsid w:val="00415F5F"/>
    <w:rsid w:val="00420151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34194"/>
    <w:rsid w:val="00850FE1"/>
    <w:rsid w:val="008658E6"/>
    <w:rsid w:val="00884CA6"/>
    <w:rsid w:val="00887861"/>
    <w:rsid w:val="00900794"/>
    <w:rsid w:val="00932D09"/>
    <w:rsid w:val="009622B2"/>
    <w:rsid w:val="009C58C1"/>
    <w:rsid w:val="009C7D71"/>
    <w:rsid w:val="009F58BB"/>
    <w:rsid w:val="00A41E64"/>
    <w:rsid w:val="00A4373B"/>
    <w:rsid w:val="00A83D5E"/>
    <w:rsid w:val="00A87D5B"/>
    <w:rsid w:val="00AD39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57D78"/>
    <w:rsid w:val="00D66A94"/>
    <w:rsid w:val="00DA5F94"/>
    <w:rsid w:val="00DC6437"/>
    <w:rsid w:val="00DD2A14"/>
    <w:rsid w:val="00DF1BA0"/>
    <w:rsid w:val="00DF31A2"/>
    <w:rsid w:val="00E33A75"/>
    <w:rsid w:val="00E33DC8"/>
    <w:rsid w:val="00E630EB"/>
    <w:rsid w:val="00E75AE6"/>
    <w:rsid w:val="00E80215"/>
    <w:rsid w:val="00EA353A"/>
    <w:rsid w:val="00EB52A5"/>
    <w:rsid w:val="00EC0F39"/>
    <w:rsid w:val="00EC655E"/>
    <w:rsid w:val="00EE33CA"/>
    <w:rsid w:val="00F04B9B"/>
    <w:rsid w:val="00F0626A"/>
    <w:rsid w:val="00F149CC"/>
    <w:rsid w:val="00F242E0"/>
    <w:rsid w:val="00F37C83"/>
    <w:rsid w:val="00F41784"/>
    <w:rsid w:val="00F46364"/>
    <w:rsid w:val="00F7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8341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419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semiHidden/>
    <w:unhideWhenUsed/>
    <w:rsid w:val="008341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834194"/>
    <w:rPr>
      <w:rFonts w:asciiTheme="minorHAnsi" w:hAnsiTheme="minorHAnsi"/>
      <w:sz w:val="16"/>
      <w:szCs w:val="24"/>
    </w:rPr>
  </w:style>
  <w:style w:type="paragraph" w:customStyle="1" w:styleId="Default">
    <w:name w:val="Default"/>
    <w:rsid w:val="0083419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reah%20Koirala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Supreah Koirala</dc:creator>
  <cp:lastModifiedBy>Shashi Bhattarai</cp:lastModifiedBy>
  <cp:revision>3</cp:revision>
  <cp:lastPrinted>2004-01-19T19:27:00Z</cp:lastPrinted>
  <dcterms:created xsi:type="dcterms:W3CDTF">2015-06-12T07:29:00Z</dcterms:created>
  <dcterms:modified xsi:type="dcterms:W3CDTF">2015-06-12T07:29:00Z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